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0D2F5B">
        <w:rPr>
          <w:b/>
          <w:bCs/>
          <w:szCs w:val="22"/>
        </w:rPr>
        <w:t>2</w:t>
      </w:r>
      <w:r w:rsidR="00522F20">
        <w:rPr>
          <w:b/>
          <w:bCs/>
          <w:szCs w:val="22"/>
        </w:rPr>
        <w:t>8</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E947DA"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880F0B">
        <w:rPr>
          <w:b/>
          <w:szCs w:val="22"/>
        </w:rPr>
        <w:t>O</w:t>
      </w:r>
      <w:r w:rsidRPr="00AC6C15">
        <w:rPr>
          <w:b/>
          <w:szCs w:val="22"/>
        </w:rPr>
        <w:t xml:space="preserve"> AGRICULTOR FAMILIAR/EMPREENDEDOR </w:t>
      </w:r>
      <w:r w:rsidRPr="00843746">
        <w:rPr>
          <w:b/>
          <w:i/>
          <w:szCs w:val="22"/>
        </w:rPr>
        <w:t>FAMILIAR RURAL</w:t>
      </w:r>
      <w:r w:rsidR="00EE1AA2">
        <w:rPr>
          <w:b/>
          <w:bCs/>
          <w:i/>
          <w:szCs w:val="22"/>
        </w:rPr>
        <w:t xml:space="preserve"> </w:t>
      </w:r>
      <w:r w:rsidR="00522F20">
        <w:rPr>
          <w:b/>
          <w:bCs/>
          <w:i/>
          <w:szCs w:val="22"/>
        </w:rPr>
        <w:t>ANTONIO CARLOS MARQUES</w:t>
      </w:r>
      <w:r w:rsidR="005317A9">
        <w:rPr>
          <w:b/>
          <w:bCs/>
          <w:i/>
          <w:szCs w:val="22"/>
        </w:rPr>
        <w:t>.</w:t>
      </w:r>
      <w:r w:rsidR="003B7E5F">
        <w:rPr>
          <w:b/>
          <w:bCs/>
          <w:i/>
          <w:szCs w:val="22"/>
        </w:rPr>
        <w:t xml:space="preserve"> </w:t>
      </w:r>
      <w:r w:rsidR="005317A9">
        <w:rPr>
          <w:b/>
          <w:szCs w:val="22"/>
        </w:rPr>
        <w:br/>
      </w: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w:t>
      </w:r>
      <w:r w:rsidR="00E77C90" w:rsidRPr="00522F20">
        <w:rPr>
          <w:b/>
          <w:szCs w:val="22"/>
        </w:rPr>
        <w:t>JONAS EDINALDO DA SILVA</w:t>
      </w:r>
      <w:r w:rsidR="00E77C90" w:rsidRPr="00E77C90">
        <w:rPr>
          <w:szCs w:val="22"/>
        </w:rPr>
        <w:t xml:space="preserve">,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B11EE2">
        <w:rPr>
          <w:szCs w:val="22"/>
        </w:rPr>
        <w:t>o</w:t>
      </w:r>
      <w:r w:rsidRPr="00AC6C15">
        <w:rPr>
          <w:szCs w:val="22"/>
        </w:rPr>
        <w:t xml:space="preserve"> agricultor familiar/empreendedor familiar rural</w:t>
      </w:r>
      <w:r w:rsidR="00DC1453">
        <w:rPr>
          <w:b/>
          <w:bCs/>
          <w:szCs w:val="22"/>
        </w:rPr>
        <w:t xml:space="preserve"> </w:t>
      </w:r>
      <w:r w:rsidR="00522F20">
        <w:rPr>
          <w:b/>
          <w:bCs/>
          <w:i/>
          <w:szCs w:val="22"/>
        </w:rPr>
        <w:t>ANTONIO CARLOS MARQUES</w:t>
      </w:r>
      <w:r w:rsidR="00221A68">
        <w:rPr>
          <w:b/>
          <w:bCs/>
          <w:szCs w:val="22"/>
        </w:rPr>
        <w:t xml:space="preserve">, </w:t>
      </w:r>
      <w:r w:rsidRPr="00C96A32">
        <w:rPr>
          <w:b/>
          <w:bCs/>
          <w:szCs w:val="22"/>
        </w:rPr>
        <w:t xml:space="preserve"> </w:t>
      </w:r>
      <w:r w:rsidR="00DC1453">
        <w:rPr>
          <w:bCs/>
          <w:szCs w:val="22"/>
        </w:rPr>
        <w:t>brasileir</w:t>
      </w:r>
      <w:r w:rsidR="00B11EE2">
        <w:rPr>
          <w:bCs/>
          <w:szCs w:val="22"/>
        </w:rPr>
        <w:t>o</w:t>
      </w:r>
      <w:r w:rsidRPr="00C96A32">
        <w:rPr>
          <w:bCs/>
          <w:szCs w:val="22"/>
        </w:rPr>
        <w:t>, produtor rural</w:t>
      </w:r>
      <w:r w:rsidR="00E947DA">
        <w:rPr>
          <w:bCs/>
          <w:szCs w:val="22"/>
        </w:rPr>
        <w:t>, inscrito</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522F20">
        <w:rPr>
          <w:bCs/>
          <w:szCs w:val="22"/>
        </w:rPr>
        <w:t>639.084.687-87, residente e domiciliado no Retiro – Banquete, Bom Jardim/RJ</w:t>
      </w:r>
      <w:r w:rsidR="00B952E4">
        <w:rPr>
          <w:bCs/>
          <w:szCs w:val="22"/>
        </w:rPr>
        <w:t>,</w:t>
      </w:r>
      <w:r w:rsidR="00B952E4" w:rsidRPr="00FE1D19">
        <w:rPr>
          <w:bCs/>
          <w:szCs w:val="22"/>
        </w:rPr>
        <w:t xml:space="preserve">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4A5EBB" w:rsidRPr="00AC6C15" w:rsidRDefault="004A5EBB"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DC1453">
      <w:pPr>
        <w:spacing w:line="360" w:lineRule="auto"/>
        <w:jc w:val="both"/>
        <w:rPr>
          <w:b/>
          <w:bCs/>
          <w:i/>
          <w:szCs w:val="22"/>
        </w:rPr>
      </w:pPr>
      <w:r w:rsidRPr="00F963CD">
        <w:rPr>
          <w:szCs w:val="22"/>
        </w:rPr>
        <w:t xml:space="preserve">Pelo objeto ora contratado, a CONTRATANTE pagará ao CONTRATADO o valor total de </w:t>
      </w:r>
      <w:r w:rsidRPr="00F963CD">
        <w:rPr>
          <w:b/>
          <w:i/>
          <w:szCs w:val="22"/>
        </w:rPr>
        <w:t>R$</w:t>
      </w:r>
      <w:r w:rsidR="00522F20">
        <w:rPr>
          <w:b/>
          <w:i/>
          <w:szCs w:val="22"/>
        </w:rPr>
        <w:t>11.238,00</w:t>
      </w:r>
      <w:r w:rsidRPr="00F963CD">
        <w:rPr>
          <w:b/>
          <w:i/>
          <w:szCs w:val="22"/>
        </w:rPr>
        <w:t xml:space="preserve"> (</w:t>
      </w:r>
      <w:proofErr w:type="gramStart"/>
      <w:r w:rsidR="00522F20">
        <w:rPr>
          <w:b/>
          <w:i/>
          <w:szCs w:val="22"/>
        </w:rPr>
        <w:t>onze</w:t>
      </w:r>
      <w:r w:rsidR="007A330D" w:rsidRPr="00F963CD">
        <w:rPr>
          <w:b/>
          <w:i/>
          <w:szCs w:val="22"/>
        </w:rPr>
        <w:t xml:space="preserve"> mil</w:t>
      </w:r>
      <w:r w:rsidR="007A330D">
        <w:rPr>
          <w:b/>
          <w:i/>
          <w:szCs w:val="22"/>
        </w:rPr>
        <w:t>,</w:t>
      </w:r>
      <w:r w:rsidR="000D2F5B">
        <w:rPr>
          <w:b/>
          <w:i/>
          <w:szCs w:val="22"/>
        </w:rPr>
        <w:t xml:space="preserve"> </w:t>
      </w:r>
      <w:r w:rsidR="00522F20">
        <w:rPr>
          <w:b/>
          <w:i/>
          <w:szCs w:val="22"/>
        </w:rPr>
        <w:t>duzentos e trinta e</w:t>
      </w:r>
      <w:proofErr w:type="gramEnd"/>
      <w:r w:rsidR="00522F20">
        <w:rPr>
          <w:b/>
          <w:i/>
          <w:szCs w:val="22"/>
        </w:rPr>
        <w:t xml:space="preserve"> oito</w:t>
      </w:r>
      <w:r w:rsidR="00B01991">
        <w:rPr>
          <w:b/>
          <w:i/>
          <w:szCs w:val="22"/>
        </w:rPr>
        <w:t xml:space="preserve"> </w:t>
      </w:r>
      <w:r w:rsidR="00B11EE2">
        <w:rPr>
          <w:b/>
          <w:i/>
          <w:szCs w:val="22"/>
        </w:rPr>
        <w:t>reais</w:t>
      </w:r>
      <w:r w:rsidRPr="00F963CD">
        <w:rPr>
          <w:b/>
          <w:i/>
          <w:szCs w:val="22"/>
        </w:rPr>
        <w:t xml:space="preserve">): </w:t>
      </w:r>
      <w:r w:rsidR="00B05CED" w:rsidRPr="00F963CD">
        <w:rPr>
          <w:b/>
          <w:i/>
          <w:szCs w:val="22"/>
        </w:rPr>
        <w:t xml:space="preserve">sendo </w:t>
      </w:r>
      <w:r w:rsidRPr="00F963CD">
        <w:rPr>
          <w:b/>
          <w:i/>
          <w:szCs w:val="22"/>
        </w:rPr>
        <w:t>o valor de</w:t>
      </w:r>
      <w:r w:rsidRPr="00F963CD">
        <w:rPr>
          <w:szCs w:val="22"/>
        </w:rPr>
        <w:t xml:space="preserve"> </w:t>
      </w:r>
      <w:r w:rsidRPr="00F963CD">
        <w:rPr>
          <w:b/>
          <w:i/>
          <w:szCs w:val="22"/>
        </w:rPr>
        <w:t>R$</w:t>
      </w:r>
      <w:r w:rsidR="00522F20">
        <w:rPr>
          <w:b/>
          <w:i/>
          <w:szCs w:val="22"/>
        </w:rPr>
        <w:t>3,49</w:t>
      </w:r>
      <w:r w:rsidRPr="00F963CD">
        <w:rPr>
          <w:b/>
          <w:i/>
          <w:szCs w:val="22"/>
        </w:rPr>
        <w:t xml:space="preserve"> (</w:t>
      </w:r>
      <w:r w:rsidR="00522F20">
        <w:rPr>
          <w:b/>
          <w:i/>
          <w:szCs w:val="22"/>
        </w:rPr>
        <w:t>três reais e quarenta e nove</w:t>
      </w:r>
      <w:r w:rsidR="00C96A32" w:rsidRPr="00F963CD">
        <w:rPr>
          <w:b/>
          <w:i/>
          <w:szCs w:val="22"/>
        </w:rPr>
        <w:t xml:space="preserve"> centavos) por </w:t>
      </w:r>
      <w:r w:rsidR="00522F20">
        <w:rPr>
          <w:b/>
          <w:i/>
          <w:szCs w:val="22"/>
        </w:rPr>
        <w:t>Kg de abobrinha verde</w:t>
      </w:r>
      <w:r w:rsidRPr="00F963CD">
        <w:rPr>
          <w:b/>
          <w:bCs/>
          <w:i/>
          <w:szCs w:val="22"/>
        </w:rPr>
        <w:t xml:space="preserve">, totalizando o valor de </w:t>
      </w:r>
      <w:r w:rsidR="005317A9" w:rsidRPr="00F963CD">
        <w:rPr>
          <w:b/>
          <w:i/>
          <w:szCs w:val="22"/>
        </w:rPr>
        <w:t>R$</w:t>
      </w:r>
      <w:r w:rsidR="00522F20">
        <w:rPr>
          <w:b/>
          <w:i/>
          <w:szCs w:val="22"/>
        </w:rPr>
        <w:t>523,50</w:t>
      </w:r>
      <w:r w:rsidR="005317A9" w:rsidRPr="00F963CD">
        <w:rPr>
          <w:b/>
          <w:i/>
          <w:szCs w:val="22"/>
        </w:rPr>
        <w:t xml:space="preserve"> (</w:t>
      </w:r>
      <w:r w:rsidR="00522F20">
        <w:rPr>
          <w:b/>
          <w:i/>
          <w:szCs w:val="22"/>
        </w:rPr>
        <w:t>quinhentos e vinte e três reais e cinquenta centavos</w:t>
      </w:r>
      <w:r w:rsidR="005317A9">
        <w:rPr>
          <w:b/>
          <w:i/>
          <w:szCs w:val="22"/>
        </w:rPr>
        <w:t>)</w:t>
      </w:r>
      <w:r w:rsidR="005317A9" w:rsidRPr="00F963CD">
        <w:rPr>
          <w:b/>
          <w:i/>
          <w:szCs w:val="22"/>
        </w:rPr>
        <w:t xml:space="preserve"> </w:t>
      </w:r>
      <w:r w:rsidR="005317A9">
        <w:rPr>
          <w:b/>
          <w:bCs/>
          <w:i/>
          <w:szCs w:val="22"/>
        </w:rPr>
        <w:t xml:space="preserve"> </w:t>
      </w:r>
      <w:r w:rsidRPr="00F963CD">
        <w:rPr>
          <w:b/>
          <w:bCs/>
          <w:i/>
          <w:szCs w:val="22"/>
        </w:rPr>
        <w:t xml:space="preserve">pelo fornecimento de </w:t>
      </w:r>
      <w:r w:rsidR="00522F20">
        <w:rPr>
          <w:b/>
          <w:bCs/>
          <w:i/>
          <w:szCs w:val="22"/>
        </w:rPr>
        <w:t xml:space="preserve">150Kg; o valor de R$1,63 (um real e sessenta e três centavos) por pé de alface lisa, totalizando o valor de R$2.037,50 (dois mil, trinta e sete reais e cinquenta centavos) pelo fornecimento de 1.250 pés; o valor de R$1,76 (um real e setenta e seis centavos) por </w:t>
      </w:r>
      <w:proofErr w:type="spellStart"/>
      <w:r w:rsidR="00522F20">
        <w:rPr>
          <w:b/>
          <w:bCs/>
          <w:i/>
          <w:szCs w:val="22"/>
        </w:rPr>
        <w:t>mlh</w:t>
      </w:r>
      <w:proofErr w:type="spellEnd"/>
      <w:r w:rsidR="00522F20">
        <w:rPr>
          <w:b/>
          <w:bCs/>
          <w:i/>
          <w:szCs w:val="22"/>
        </w:rPr>
        <w:t xml:space="preserve"> de tempero coentro fresco, totalizando o valor de R$352,00 (trezentos e cinquenta e dois reais) pelo fornecimento de 200 </w:t>
      </w:r>
      <w:proofErr w:type="spellStart"/>
      <w:r w:rsidR="00522F20">
        <w:rPr>
          <w:b/>
          <w:bCs/>
          <w:i/>
          <w:szCs w:val="22"/>
        </w:rPr>
        <w:t>mlh</w:t>
      </w:r>
      <w:proofErr w:type="spellEnd"/>
      <w:r w:rsidR="00522F20">
        <w:rPr>
          <w:b/>
          <w:bCs/>
          <w:i/>
          <w:szCs w:val="22"/>
        </w:rPr>
        <w:t xml:space="preserve">; o valor de R$1,53 (um real e cinquenta e três centavos) por </w:t>
      </w:r>
      <w:proofErr w:type="spellStart"/>
      <w:r w:rsidR="00522F20">
        <w:rPr>
          <w:b/>
          <w:bCs/>
          <w:i/>
          <w:szCs w:val="22"/>
        </w:rPr>
        <w:t>mlh</w:t>
      </w:r>
      <w:proofErr w:type="spellEnd"/>
      <w:r w:rsidR="00522F20">
        <w:rPr>
          <w:b/>
          <w:bCs/>
          <w:i/>
          <w:szCs w:val="22"/>
        </w:rPr>
        <w:t xml:space="preserve"> de cebolinha natural, </w:t>
      </w:r>
      <w:r w:rsidR="004A5EBB">
        <w:rPr>
          <w:b/>
          <w:bCs/>
          <w:i/>
          <w:szCs w:val="22"/>
        </w:rPr>
        <w:t xml:space="preserve">totalizando o de R$382,50 (trezentos e oitenta e dois reais e cinquenta centavos) pelo fornecimento de 250 </w:t>
      </w:r>
      <w:proofErr w:type="spellStart"/>
      <w:r w:rsidR="004A5EBB">
        <w:rPr>
          <w:b/>
          <w:bCs/>
          <w:i/>
          <w:szCs w:val="22"/>
        </w:rPr>
        <w:t>mlh</w:t>
      </w:r>
      <w:proofErr w:type="spellEnd"/>
      <w:r w:rsidR="004A5EBB">
        <w:rPr>
          <w:b/>
          <w:bCs/>
          <w:i/>
          <w:szCs w:val="22"/>
        </w:rPr>
        <w:t xml:space="preserve">; o valor de R$2,52 (dois reais e cinquenta e dois centavos) por </w:t>
      </w:r>
      <w:proofErr w:type="spellStart"/>
      <w:r w:rsidR="004A5EBB">
        <w:rPr>
          <w:b/>
          <w:bCs/>
          <w:i/>
          <w:szCs w:val="22"/>
        </w:rPr>
        <w:t>mlh</w:t>
      </w:r>
      <w:proofErr w:type="spellEnd"/>
      <w:r w:rsidR="004A5EBB">
        <w:rPr>
          <w:b/>
          <w:bCs/>
          <w:i/>
          <w:szCs w:val="22"/>
        </w:rPr>
        <w:t xml:space="preserve"> de espinafre fresco, totalizando o valor R$7.560,00 (sete mil, quinhentos e sessenta reais) pelo fornecimento de 3.000 </w:t>
      </w:r>
      <w:proofErr w:type="spellStart"/>
      <w:r w:rsidR="004A5EBB">
        <w:rPr>
          <w:b/>
          <w:bCs/>
          <w:i/>
          <w:szCs w:val="22"/>
        </w:rPr>
        <w:t>mlh</w:t>
      </w:r>
      <w:proofErr w:type="spellEnd"/>
      <w:r w:rsidR="004A5EBB">
        <w:rPr>
          <w:b/>
          <w:bCs/>
          <w:i/>
          <w:szCs w:val="22"/>
        </w:rPr>
        <w:t xml:space="preserve">; o valor de R$1,53 (um real e cinquenta e três centavos) por </w:t>
      </w:r>
      <w:proofErr w:type="spellStart"/>
      <w:r w:rsidR="004A5EBB">
        <w:rPr>
          <w:b/>
          <w:bCs/>
          <w:i/>
          <w:szCs w:val="22"/>
        </w:rPr>
        <w:t>mlh</w:t>
      </w:r>
      <w:proofErr w:type="spellEnd"/>
      <w:r w:rsidR="004A5EBB">
        <w:rPr>
          <w:b/>
          <w:bCs/>
          <w:i/>
          <w:szCs w:val="22"/>
        </w:rPr>
        <w:t xml:space="preserve"> de salsa, totalizando o valor de R$382,50 (trezentos e oitenta e dois reais e cinquenta centavos) pelo fornecimento de 250 </w:t>
      </w:r>
      <w:proofErr w:type="spellStart"/>
      <w:r w:rsidR="004A5EBB">
        <w:rPr>
          <w:b/>
          <w:bCs/>
          <w:i/>
          <w:szCs w:val="22"/>
        </w:rPr>
        <w:t>mlh</w:t>
      </w:r>
      <w:proofErr w:type="spellEnd"/>
      <w:r w:rsidR="005317A9">
        <w:rPr>
          <w:b/>
          <w:bCs/>
          <w:i/>
          <w:szCs w:val="22"/>
        </w:rPr>
        <w:t>.</w:t>
      </w:r>
      <w:r w:rsidRPr="00F963CD">
        <w:rPr>
          <w:b/>
          <w:bCs/>
          <w:i/>
          <w:szCs w:val="22"/>
        </w:rPr>
        <w:t xml:space="preserve"> </w:t>
      </w:r>
    </w:p>
    <w:p w:rsidR="001440E2" w:rsidRDefault="001440E2" w:rsidP="00DC1453">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bookmarkStart w:id="0" w:name="_GoBack"/>
      <w:bookmarkEnd w:id="0"/>
    </w:p>
    <w:p w:rsidR="00522F20" w:rsidRDefault="00522F20"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4A5EBB" w:rsidRPr="00AC6C15" w:rsidRDefault="004A5EBB" w:rsidP="00AC6C15">
      <w:pPr>
        <w:spacing w:line="360" w:lineRule="auto"/>
        <w:jc w:val="both"/>
        <w:rPr>
          <w:szCs w:val="22"/>
        </w:rPr>
      </w:pP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lastRenderedPageBreak/>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lastRenderedPageBreak/>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4A5EBB" w:rsidRPr="00AC6C15" w:rsidRDefault="004A5EBB" w:rsidP="00AC6C15">
      <w:pPr>
        <w:spacing w:line="360" w:lineRule="auto"/>
        <w:jc w:val="both"/>
        <w:rPr>
          <w:szCs w:val="22"/>
        </w:rPr>
      </w:pP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lastRenderedPageBreak/>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4A5EBB" w:rsidRPr="00AC6C15" w:rsidRDefault="004A5EBB" w:rsidP="00AC6C15">
      <w:pPr>
        <w:spacing w:line="360" w:lineRule="auto"/>
        <w:jc w:val="both"/>
        <w:rPr>
          <w:szCs w:val="22"/>
        </w:rPr>
      </w:pP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lastRenderedPageBreak/>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lastRenderedPageBreak/>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Default="00AC6C15" w:rsidP="00AC6C15">
      <w:pPr>
        <w:spacing w:line="360" w:lineRule="auto"/>
        <w:jc w:val="both"/>
        <w:rPr>
          <w:b/>
          <w:szCs w:val="22"/>
        </w:rPr>
      </w:pPr>
    </w:p>
    <w:p w:rsidR="004A5EBB" w:rsidRPr="00AC6C15" w:rsidRDefault="004A5EBB"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DÉCIMA SEXTA – CASOS OMISSOS (ART. 55, XII</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4A5EBB" w:rsidRPr="00AC6C15" w:rsidRDefault="004A5EBB"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4A5EBB" w:rsidP="00AF07CC">
      <w:pPr>
        <w:pStyle w:val="Corpodetexto"/>
        <w:spacing w:line="200" w:lineRule="atLeast"/>
        <w:jc w:val="center"/>
        <w:rPr>
          <w:b/>
          <w:bCs/>
          <w:color w:val="auto"/>
          <w:szCs w:val="22"/>
        </w:rPr>
      </w:pPr>
      <w:r>
        <w:rPr>
          <w:b/>
          <w:bCs/>
          <w:szCs w:val="22"/>
        </w:rPr>
        <w:lastRenderedPageBreak/>
        <w:t>ANTONIO CARLOS MARQUES</w:t>
      </w:r>
      <w:r w:rsidR="00F963CD" w:rsidRPr="005317A9">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20" w:rsidRDefault="00522F20" w:rsidP="00EE60F6">
      <w:r>
        <w:separator/>
      </w:r>
    </w:p>
  </w:endnote>
  <w:endnote w:type="continuationSeparator" w:id="0">
    <w:p w:rsidR="00522F20" w:rsidRDefault="00522F20"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522F20" w:rsidRDefault="00522F20">
        <w:pPr>
          <w:pStyle w:val="Rodap"/>
          <w:jc w:val="right"/>
        </w:pPr>
        <w:r>
          <w:fldChar w:fldCharType="begin"/>
        </w:r>
        <w:r>
          <w:instrText>PAGE   \* MERGEFORMAT</w:instrText>
        </w:r>
        <w:r>
          <w:fldChar w:fldCharType="separate"/>
        </w:r>
        <w:r w:rsidR="001440E2">
          <w:rPr>
            <w:noProof/>
          </w:rPr>
          <w:t>8</w:t>
        </w:r>
        <w:r>
          <w:fldChar w:fldCharType="end"/>
        </w:r>
      </w:p>
    </w:sdtContent>
  </w:sdt>
  <w:p w:rsidR="00522F20" w:rsidRDefault="00522F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20" w:rsidRDefault="00522F20" w:rsidP="00EE60F6">
      <w:r>
        <w:separator/>
      </w:r>
    </w:p>
  </w:footnote>
  <w:footnote w:type="continuationSeparator" w:id="0">
    <w:p w:rsidR="00522F20" w:rsidRDefault="00522F20"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20" w:rsidRPr="00D626E7" w:rsidRDefault="001440E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958" r:id="rId2"/>
      </w:pict>
    </w:r>
    <w:r w:rsidR="00522F20" w:rsidRPr="00D626E7">
      <w:rPr>
        <w:rFonts w:ascii="Arial Narrow" w:hAnsi="Arial Narrow"/>
        <w:b/>
        <w:sz w:val="36"/>
      </w:rPr>
      <w:t>ESTADO DO RIO DE JANEIRO</w:t>
    </w:r>
  </w:p>
  <w:p w:rsidR="00522F20" w:rsidRPr="00D626E7" w:rsidRDefault="00522F20"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22F20" w:rsidRDefault="00522F20">
    <w:pPr>
      <w:pStyle w:val="Cabealho"/>
    </w:pPr>
  </w:p>
  <w:p w:rsidR="00522F20" w:rsidRDefault="00522F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D2F5B"/>
    <w:rsid w:val="000E5F29"/>
    <w:rsid w:val="0010173F"/>
    <w:rsid w:val="00112B32"/>
    <w:rsid w:val="00142BD1"/>
    <w:rsid w:val="001440E2"/>
    <w:rsid w:val="00175DA6"/>
    <w:rsid w:val="001845CA"/>
    <w:rsid w:val="00193A73"/>
    <w:rsid w:val="001B0088"/>
    <w:rsid w:val="001B67D3"/>
    <w:rsid w:val="001B69C9"/>
    <w:rsid w:val="001D146B"/>
    <w:rsid w:val="001D3616"/>
    <w:rsid w:val="001E3A85"/>
    <w:rsid w:val="001E44F4"/>
    <w:rsid w:val="0021461D"/>
    <w:rsid w:val="00221A68"/>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330"/>
    <w:rsid w:val="00357605"/>
    <w:rsid w:val="00370609"/>
    <w:rsid w:val="00384402"/>
    <w:rsid w:val="00385BEC"/>
    <w:rsid w:val="003A7011"/>
    <w:rsid w:val="003B2F4B"/>
    <w:rsid w:val="003B7E5F"/>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5EBB"/>
    <w:rsid w:val="004A6F27"/>
    <w:rsid w:val="004B1FD9"/>
    <w:rsid w:val="004C72C1"/>
    <w:rsid w:val="004E40CF"/>
    <w:rsid w:val="004F362A"/>
    <w:rsid w:val="00517250"/>
    <w:rsid w:val="00522F20"/>
    <w:rsid w:val="00530CEC"/>
    <w:rsid w:val="005317A9"/>
    <w:rsid w:val="00562AFB"/>
    <w:rsid w:val="0058585E"/>
    <w:rsid w:val="005945E6"/>
    <w:rsid w:val="005A0BFA"/>
    <w:rsid w:val="005A3ADF"/>
    <w:rsid w:val="005B218B"/>
    <w:rsid w:val="005B2773"/>
    <w:rsid w:val="005B7B43"/>
    <w:rsid w:val="005D2775"/>
    <w:rsid w:val="005D3A7F"/>
    <w:rsid w:val="005E3187"/>
    <w:rsid w:val="005F2402"/>
    <w:rsid w:val="0060263F"/>
    <w:rsid w:val="0061032F"/>
    <w:rsid w:val="0061035F"/>
    <w:rsid w:val="00620808"/>
    <w:rsid w:val="006239A3"/>
    <w:rsid w:val="00625CC1"/>
    <w:rsid w:val="006302D9"/>
    <w:rsid w:val="00637F8B"/>
    <w:rsid w:val="00675708"/>
    <w:rsid w:val="006973EB"/>
    <w:rsid w:val="006A4161"/>
    <w:rsid w:val="006B334D"/>
    <w:rsid w:val="006B7012"/>
    <w:rsid w:val="006D150C"/>
    <w:rsid w:val="006E19A0"/>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4627"/>
    <w:rsid w:val="0092503D"/>
    <w:rsid w:val="009323C5"/>
    <w:rsid w:val="00944AFD"/>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C4256"/>
    <w:rsid w:val="00AC6C15"/>
    <w:rsid w:val="00AD12A6"/>
    <w:rsid w:val="00AE49BD"/>
    <w:rsid w:val="00AF07CC"/>
    <w:rsid w:val="00B01991"/>
    <w:rsid w:val="00B05CED"/>
    <w:rsid w:val="00B063CF"/>
    <w:rsid w:val="00B11EE2"/>
    <w:rsid w:val="00B53BD8"/>
    <w:rsid w:val="00B83B46"/>
    <w:rsid w:val="00B91175"/>
    <w:rsid w:val="00B952E4"/>
    <w:rsid w:val="00BB4BBB"/>
    <w:rsid w:val="00BE3DD0"/>
    <w:rsid w:val="00BF6E89"/>
    <w:rsid w:val="00C028D3"/>
    <w:rsid w:val="00C4172A"/>
    <w:rsid w:val="00C46701"/>
    <w:rsid w:val="00C5452D"/>
    <w:rsid w:val="00C71511"/>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947DA"/>
    <w:rsid w:val="00EB2670"/>
    <w:rsid w:val="00EB497C"/>
    <w:rsid w:val="00EE04CD"/>
    <w:rsid w:val="00EE1AA2"/>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57B5-B9F3-4A0D-B595-83DF3174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2566</Words>
  <Characters>13858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2022-03-04T12:08:00Z</dcterms:created>
  <dcterms:modified xsi:type="dcterms:W3CDTF">2022-03-07T13:09:00Z</dcterms:modified>
</cp:coreProperties>
</file>